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672" w:rsidRDefault="00573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Ćwiczenie</w:t>
      </w:r>
      <w:r w:rsidR="00BD6ED2">
        <w:rPr>
          <w:b/>
          <w:bCs/>
          <w:sz w:val="28"/>
          <w:szCs w:val="28"/>
        </w:rPr>
        <w:t xml:space="preserve"> 8</w:t>
      </w:r>
    </w:p>
    <w:p w:rsidR="00573672" w:rsidRDefault="00962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Test </w:t>
      </w:r>
      <w:proofErr w:type="spellStart"/>
      <w:r>
        <w:rPr>
          <w:b/>
          <w:bCs/>
          <w:sz w:val="28"/>
          <w:szCs w:val="28"/>
        </w:rPr>
        <w:t>t-studenta</w:t>
      </w:r>
      <w:proofErr w:type="spellEnd"/>
      <w:r>
        <w:rPr>
          <w:b/>
          <w:bCs/>
          <w:sz w:val="28"/>
          <w:szCs w:val="28"/>
        </w:rPr>
        <w:t xml:space="preserve"> dla dwóch prób zależnych</w:t>
      </w:r>
    </w:p>
    <w:p w:rsidR="00573672" w:rsidRDefault="00573672">
      <w:pPr>
        <w:jc w:val="center"/>
        <w:rPr>
          <w:b/>
          <w:bCs/>
          <w:sz w:val="28"/>
          <w:szCs w:val="28"/>
        </w:rPr>
      </w:pPr>
    </w:p>
    <w:p w:rsidR="00573672" w:rsidRDefault="00573672">
      <w:pPr>
        <w:jc w:val="both"/>
        <w:rPr>
          <w:b/>
          <w:bCs/>
        </w:rPr>
      </w:pPr>
    </w:p>
    <w:p w:rsidR="00573672" w:rsidRDefault="00573672">
      <w:pPr>
        <w:jc w:val="both"/>
        <w:rPr>
          <w:b/>
          <w:bCs/>
        </w:rPr>
      </w:pPr>
    </w:p>
    <w:p w:rsidR="00B55F5B" w:rsidRDefault="00BD6ED2" w:rsidP="00622BF8">
      <w:pPr>
        <w:pStyle w:val="NormalnyWeb"/>
        <w:spacing w:after="0"/>
        <w:rPr>
          <w:color w:val="000000"/>
          <w:highlight w:val="green"/>
        </w:rPr>
      </w:pPr>
      <w:r>
        <w:rPr>
          <w:color w:val="000000"/>
          <w:highlight w:val="green"/>
        </w:rPr>
        <w:t>Właściciele gospodarstwa agroturystycznego mają na terenie swojej posiadłości staw, b</w:t>
      </w:r>
      <w:r w:rsidR="00B55F5B">
        <w:rPr>
          <w:color w:val="000000"/>
          <w:highlight w:val="green"/>
        </w:rPr>
        <w:t xml:space="preserve">ędący odciętym od pobliskiej rzeki starorzeczem. Wpadli na pomysł zarybienia tego zbiornika, aby zachęcić wędkarzy do korzystania z ich usług. Niestety, Staw jest ubogi w </w:t>
      </w:r>
      <w:proofErr w:type="spellStart"/>
      <w:r w:rsidR="00B55F5B">
        <w:rPr>
          <w:color w:val="000000"/>
          <w:highlight w:val="green"/>
        </w:rPr>
        <w:t>mikrozooplankton</w:t>
      </w:r>
      <w:proofErr w:type="spellEnd"/>
      <w:r w:rsidR="00B55F5B">
        <w:rPr>
          <w:color w:val="000000"/>
          <w:highlight w:val="green"/>
        </w:rPr>
        <w:t xml:space="preserve">, </w:t>
      </w:r>
      <w:proofErr w:type="spellStart"/>
      <w:r w:rsidR="00B55F5B">
        <w:rPr>
          <w:color w:val="000000"/>
          <w:highlight w:val="green"/>
        </w:rPr>
        <w:t>makrozooplankton</w:t>
      </w:r>
      <w:proofErr w:type="spellEnd"/>
      <w:r w:rsidR="00B55F5B">
        <w:rPr>
          <w:color w:val="000000"/>
          <w:highlight w:val="green"/>
        </w:rPr>
        <w:t xml:space="preserve"> i fitoplankton, będący pożywieniem dla ryb. Naukowcy podpowiedzieli im, że połączenie starorzecza z rzeką macierzystą za pomocą rury prawdopodobnie zwiększy liczebności mikro-, </w:t>
      </w:r>
      <w:proofErr w:type="spellStart"/>
      <w:r w:rsidR="00B55F5B">
        <w:rPr>
          <w:color w:val="000000"/>
          <w:highlight w:val="green"/>
        </w:rPr>
        <w:t>makrozooplanktonu</w:t>
      </w:r>
      <w:proofErr w:type="spellEnd"/>
      <w:r w:rsidR="00B55F5B">
        <w:rPr>
          <w:color w:val="000000"/>
          <w:highlight w:val="green"/>
        </w:rPr>
        <w:t xml:space="preserve"> i fitoplanktonu na tyle, że Staw będzie się nadawał do zarybienia</w:t>
      </w:r>
    </w:p>
    <w:p w:rsidR="00304DA9" w:rsidRDefault="00B55F5B" w:rsidP="00B55F5B">
      <w:pPr>
        <w:pStyle w:val="NormalnyWeb"/>
        <w:spacing w:after="0"/>
        <w:rPr>
          <w:color w:val="000000"/>
          <w:highlight w:val="green"/>
        </w:rPr>
      </w:pPr>
      <w:r>
        <w:rPr>
          <w:color w:val="000000"/>
          <w:highlight w:val="green"/>
        </w:rPr>
        <w:t xml:space="preserve"> </w:t>
      </w:r>
      <w:r w:rsidR="00666B0D">
        <w:rPr>
          <w:color w:val="000000"/>
          <w:highlight w:val="green"/>
        </w:rPr>
        <w:t xml:space="preserve">W pliku </w:t>
      </w:r>
      <w:r w:rsidR="00666B0D" w:rsidRPr="00666B0D">
        <w:rPr>
          <w:b/>
          <w:color w:val="000000"/>
          <w:highlight w:val="green"/>
        </w:rPr>
        <w:t>„</w:t>
      </w:r>
      <w:r w:rsidR="00820101">
        <w:rPr>
          <w:b/>
          <w:color w:val="000000"/>
          <w:highlight w:val="green"/>
        </w:rPr>
        <w:t>dane starorzecze</w:t>
      </w:r>
      <w:r w:rsidR="00CD20D1" w:rsidRPr="00666B0D">
        <w:rPr>
          <w:b/>
          <w:color w:val="000000"/>
          <w:highlight w:val="green"/>
        </w:rPr>
        <w:t>”</w:t>
      </w:r>
      <w:r w:rsidR="00CD20D1" w:rsidRPr="002F08FB">
        <w:rPr>
          <w:color w:val="000000"/>
          <w:highlight w:val="green"/>
        </w:rPr>
        <w:t xml:space="preserve"> </w:t>
      </w:r>
      <w:r w:rsidR="00304DA9" w:rsidRPr="00304DA9">
        <w:rPr>
          <w:color w:val="000000"/>
          <w:highlight w:val="green"/>
        </w:rPr>
        <w:t xml:space="preserve">zebrano dane z pomiarów liczebności </w:t>
      </w:r>
      <w:proofErr w:type="spellStart"/>
      <w:r w:rsidR="00304DA9" w:rsidRPr="00304DA9">
        <w:rPr>
          <w:color w:val="000000"/>
          <w:highlight w:val="green"/>
        </w:rPr>
        <w:t>mikrozoopanktonu</w:t>
      </w:r>
      <w:proofErr w:type="spellEnd"/>
      <w:r w:rsidR="00304DA9" w:rsidRPr="00304DA9">
        <w:rPr>
          <w:color w:val="000000"/>
          <w:highlight w:val="green"/>
        </w:rPr>
        <w:t xml:space="preserve">, </w:t>
      </w:r>
      <w:proofErr w:type="spellStart"/>
      <w:r w:rsidR="00304DA9" w:rsidRPr="00304DA9">
        <w:rPr>
          <w:color w:val="000000"/>
          <w:highlight w:val="green"/>
        </w:rPr>
        <w:t>makrozooplanktonu</w:t>
      </w:r>
      <w:proofErr w:type="spellEnd"/>
      <w:r w:rsidR="00304DA9" w:rsidRPr="00304DA9">
        <w:rPr>
          <w:color w:val="000000"/>
          <w:highlight w:val="green"/>
        </w:rPr>
        <w:t xml:space="preserve"> i fitoplanktonu przed udrożnieniem i po udrożnieniu</w:t>
      </w:r>
      <w:r>
        <w:rPr>
          <w:color w:val="000000"/>
          <w:highlight w:val="green"/>
        </w:rPr>
        <w:t xml:space="preserve"> starorzecza</w:t>
      </w:r>
      <w:r w:rsidR="00304DA9" w:rsidRPr="00304DA9">
        <w:rPr>
          <w:color w:val="000000"/>
          <w:highlight w:val="green"/>
        </w:rPr>
        <w:t xml:space="preserve"> (w tys. osobników/m2).  </w:t>
      </w:r>
    </w:p>
    <w:p w:rsidR="00622BF8" w:rsidRPr="00304DA9" w:rsidRDefault="00B55F5B" w:rsidP="00622BF8">
      <w:pPr>
        <w:pStyle w:val="NormalnyWeb"/>
        <w:spacing w:after="0"/>
        <w:rPr>
          <w:color w:val="000000"/>
        </w:rPr>
      </w:pPr>
      <w:r>
        <w:rPr>
          <w:color w:val="000000"/>
          <w:highlight w:val="green"/>
        </w:rPr>
        <w:t>Czy faktycznie</w:t>
      </w:r>
      <w:r w:rsidRPr="00B55F5B">
        <w:rPr>
          <w:color w:val="000000"/>
          <w:highlight w:val="green"/>
        </w:rPr>
        <w:t xml:space="preserve"> po udrożnieniu</w:t>
      </w:r>
      <w:r w:rsidR="00304DA9" w:rsidRPr="00B55F5B">
        <w:rPr>
          <w:color w:val="000000"/>
          <w:highlight w:val="green"/>
        </w:rPr>
        <w:t xml:space="preserve"> średnie liczebności istotnie się zmieniły w porówna</w:t>
      </w:r>
      <w:r w:rsidRPr="00B55F5B">
        <w:rPr>
          <w:color w:val="000000"/>
          <w:highlight w:val="green"/>
        </w:rPr>
        <w:t>niu do stanu przed udrożnieniem? Czy naukowcy mieli rację?</w:t>
      </w:r>
    </w:p>
    <w:p w:rsidR="00F14F29" w:rsidRPr="00666B0D" w:rsidRDefault="00F14F29">
      <w:pPr>
        <w:jc w:val="both"/>
        <w:rPr>
          <w:highlight w:val="green"/>
        </w:rPr>
      </w:pPr>
    </w:p>
    <w:p w:rsidR="00573672" w:rsidRDefault="00573672">
      <w:pPr>
        <w:jc w:val="both"/>
        <w:rPr>
          <w:b/>
          <w:bCs/>
          <w:color w:val="000000"/>
          <w:u w:val="single"/>
          <w:shd w:val="clear" w:color="auto" w:fill="FF9966"/>
        </w:rPr>
      </w:pPr>
    </w:p>
    <w:p w:rsidR="00B55F5B" w:rsidRDefault="00B55F5B">
      <w:pPr>
        <w:jc w:val="both"/>
        <w:rPr>
          <w:b/>
          <w:bCs/>
          <w:color w:val="000000"/>
          <w:u w:val="single"/>
          <w:shd w:val="clear" w:color="auto" w:fill="FF9966"/>
        </w:rPr>
      </w:pPr>
    </w:p>
    <w:p w:rsidR="00573672" w:rsidRDefault="00573672">
      <w:pPr>
        <w:jc w:val="both"/>
        <w:rPr>
          <w:b/>
          <w:bCs/>
          <w:color w:val="000000"/>
          <w:u w:val="single"/>
          <w:shd w:val="clear" w:color="auto" w:fill="FF9966"/>
        </w:rPr>
      </w:pPr>
    </w:p>
    <w:p w:rsidR="00573672" w:rsidRDefault="00573672">
      <w:pPr>
        <w:jc w:val="both"/>
        <w:rPr>
          <w:b/>
          <w:bCs/>
          <w:color w:val="000000"/>
          <w:u w:val="single"/>
          <w:shd w:val="clear" w:color="auto" w:fill="FF9966"/>
        </w:rPr>
      </w:pPr>
      <w:r>
        <w:rPr>
          <w:b/>
          <w:bCs/>
          <w:color w:val="000000"/>
          <w:u w:val="single"/>
          <w:shd w:val="clear" w:color="auto" w:fill="FF9966"/>
        </w:rPr>
        <w:t>1 Sprawdzen</w:t>
      </w:r>
      <w:r w:rsidR="00622BF8">
        <w:rPr>
          <w:b/>
          <w:bCs/>
          <w:color w:val="000000"/>
          <w:u w:val="single"/>
          <w:shd w:val="clear" w:color="auto" w:fill="FF9966"/>
        </w:rPr>
        <w:t xml:space="preserve">ie normalności rozkładów </w:t>
      </w:r>
      <w:r w:rsidR="00096948">
        <w:rPr>
          <w:b/>
          <w:bCs/>
          <w:color w:val="000000"/>
          <w:u w:val="single"/>
          <w:shd w:val="clear" w:color="auto" w:fill="FF9966"/>
        </w:rPr>
        <w:t>zmiennych</w:t>
      </w:r>
    </w:p>
    <w:p w:rsidR="00573672" w:rsidRDefault="00573672">
      <w:pPr>
        <w:jc w:val="both"/>
        <w:rPr>
          <w:b/>
          <w:bCs/>
          <w:color w:val="000000"/>
          <w:u w:val="single"/>
        </w:rPr>
      </w:pPr>
    </w:p>
    <w:p w:rsidR="001E4E53" w:rsidRPr="001E4E53" w:rsidRDefault="001E4E53" w:rsidP="001E4E53">
      <w:pPr>
        <w:pStyle w:val="NormalnyWeb"/>
        <w:spacing w:after="0"/>
      </w:pPr>
    </w:p>
    <w:p w:rsidR="00E4103B" w:rsidRDefault="00280B36" w:rsidP="00E4103B">
      <w:pPr>
        <w:pStyle w:val="NormalnyWeb"/>
        <w:spacing w:after="0"/>
        <w:rPr>
          <w:b/>
          <w:bCs/>
          <w:color w:val="0000FF"/>
        </w:rPr>
      </w:pPr>
      <w:r>
        <w:rPr>
          <w:b/>
          <w:bCs/>
          <w:color w:val="0000FF"/>
        </w:rPr>
        <w:t>1</w:t>
      </w:r>
      <w:r w:rsidR="00E4103B">
        <w:rPr>
          <w:b/>
          <w:bCs/>
          <w:color w:val="0000FF"/>
        </w:rPr>
        <w:t>. Analiza histogramów</w:t>
      </w:r>
    </w:p>
    <w:p w:rsidR="00E4103B" w:rsidRDefault="00E4103B" w:rsidP="00E4103B">
      <w:pPr>
        <w:pStyle w:val="NormalnyWeb"/>
        <w:spacing w:after="0"/>
        <w:rPr>
          <w:b/>
          <w:bCs/>
          <w:color w:val="000000"/>
          <w:shd w:val="clear" w:color="auto" w:fill="FFFF66"/>
        </w:rPr>
      </w:pPr>
      <w:r>
        <w:rPr>
          <w:b/>
          <w:bCs/>
          <w:color w:val="000000"/>
          <w:shd w:val="clear" w:color="auto" w:fill="FFFF66"/>
        </w:rPr>
        <w:t>Na podstawie otrzymanych histogramów  uzupełnij poniższe zdania:</w:t>
      </w:r>
    </w:p>
    <w:p w:rsidR="00E4103B" w:rsidRDefault="00E4103B" w:rsidP="00E4103B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 w:rsidR="00096948">
        <w:rPr>
          <w:bCs/>
          <w:color w:val="000000"/>
          <w:shd w:val="clear" w:color="auto" w:fill="FFFF66"/>
        </w:rPr>
        <w:t>Mikro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</w:t>
      </w:r>
      <w:r w:rsidR="00C36BDE">
        <w:rPr>
          <w:bCs/>
          <w:color w:val="000000"/>
          <w:shd w:val="clear" w:color="auto" w:fill="FFFF66"/>
        </w:rPr>
        <w:t>.</w:t>
      </w:r>
    </w:p>
    <w:p w:rsidR="00E4103B" w:rsidRDefault="00E4103B" w:rsidP="00E4103B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 w:rsidR="00096948">
        <w:rPr>
          <w:bCs/>
          <w:color w:val="000000"/>
          <w:shd w:val="clear" w:color="auto" w:fill="FFFF66"/>
        </w:rPr>
        <w:t>Makro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Fito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Mikro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</w:t>
      </w:r>
      <w:r>
        <w:rPr>
          <w:bCs/>
          <w:color w:val="000000"/>
          <w:shd w:val="clear" w:color="auto" w:fill="FFFF66"/>
        </w:rPr>
        <w:t>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Makro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Fito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E4103B" w:rsidRPr="001E4E53" w:rsidRDefault="00E4103B" w:rsidP="00E4103B">
      <w:pPr>
        <w:pStyle w:val="NormalnyWeb"/>
        <w:spacing w:after="0"/>
      </w:pPr>
    </w:p>
    <w:p w:rsidR="00E4103B" w:rsidRPr="001E4E53" w:rsidRDefault="00E4103B" w:rsidP="00E4103B">
      <w:pPr>
        <w:pStyle w:val="NormalnyWeb"/>
        <w:spacing w:after="0"/>
      </w:pPr>
    </w:p>
    <w:p w:rsidR="00E4103B" w:rsidRDefault="00C36BDE" w:rsidP="00E4103B">
      <w:pPr>
        <w:pStyle w:val="NormalnyWeb"/>
        <w:spacing w:after="0"/>
        <w:rPr>
          <w:b/>
          <w:bCs/>
          <w:color w:val="0000FF"/>
        </w:rPr>
      </w:pPr>
      <w:r>
        <w:rPr>
          <w:b/>
          <w:bCs/>
          <w:color w:val="0000FF"/>
        </w:rPr>
        <w:t>2</w:t>
      </w:r>
      <w:r w:rsidR="00E4103B">
        <w:rPr>
          <w:b/>
          <w:bCs/>
          <w:color w:val="0000FF"/>
        </w:rPr>
        <w:t>. Analiza wykresów prawdopodobieństwo-prawdopodobieństwo</w:t>
      </w:r>
    </w:p>
    <w:p w:rsidR="00E4103B" w:rsidRDefault="00E4103B" w:rsidP="00E4103B">
      <w:pPr>
        <w:pStyle w:val="NormalnyWeb"/>
        <w:spacing w:after="0"/>
      </w:pPr>
    </w:p>
    <w:p w:rsidR="00E4103B" w:rsidRDefault="00E4103B" w:rsidP="00E4103B">
      <w:pPr>
        <w:pStyle w:val="NormalnyWeb"/>
        <w:spacing w:after="0"/>
        <w:rPr>
          <w:b/>
          <w:bCs/>
          <w:color w:val="0000FF"/>
        </w:rPr>
      </w:pPr>
    </w:p>
    <w:p w:rsidR="00E4103B" w:rsidRDefault="00E4103B" w:rsidP="00E4103B">
      <w:pPr>
        <w:pStyle w:val="NormalnyWeb"/>
        <w:spacing w:after="0"/>
        <w:rPr>
          <w:b/>
          <w:bCs/>
          <w:color w:val="000000"/>
          <w:shd w:val="clear" w:color="auto" w:fill="FFFF66"/>
        </w:rPr>
      </w:pPr>
      <w:r>
        <w:rPr>
          <w:b/>
          <w:bCs/>
          <w:color w:val="000000"/>
          <w:shd w:val="clear" w:color="auto" w:fill="FFFF66"/>
        </w:rPr>
        <w:t xml:space="preserve">Na podstawie otrzymanych wykresów </w:t>
      </w:r>
      <w:proofErr w:type="spellStart"/>
      <w:r>
        <w:rPr>
          <w:b/>
          <w:bCs/>
          <w:color w:val="000000"/>
          <w:shd w:val="clear" w:color="auto" w:fill="FFFF66"/>
        </w:rPr>
        <w:t>P-P</w:t>
      </w:r>
      <w:proofErr w:type="spellEnd"/>
      <w:r>
        <w:rPr>
          <w:b/>
          <w:bCs/>
          <w:color w:val="000000"/>
          <w:shd w:val="clear" w:color="auto" w:fill="FFFF66"/>
        </w:rPr>
        <w:t xml:space="preserve"> uzupełnij poniższe zdania: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Mikro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</w:t>
      </w:r>
      <w:r>
        <w:rPr>
          <w:bCs/>
          <w:color w:val="000000"/>
          <w:shd w:val="clear" w:color="auto" w:fill="FFFF66"/>
        </w:rPr>
        <w:t>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Makro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Fito przed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lastRenderedPageBreak/>
        <w:t>Rozkład zmiennej „</w:t>
      </w:r>
      <w:r>
        <w:rPr>
          <w:bCs/>
          <w:color w:val="000000"/>
          <w:shd w:val="clear" w:color="auto" w:fill="FFFF66"/>
        </w:rPr>
        <w:t>Mikro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</w:t>
      </w:r>
      <w:r>
        <w:rPr>
          <w:bCs/>
          <w:color w:val="000000"/>
          <w:shd w:val="clear" w:color="auto" w:fill="FFFF66"/>
        </w:rPr>
        <w:t>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Makro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096948" w:rsidRDefault="00096948" w:rsidP="00096948">
      <w:pPr>
        <w:pStyle w:val="NormalnyWeb"/>
        <w:spacing w:after="0"/>
        <w:rPr>
          <w:bCs/>
          <w:color w:val="000000"/>
          <w:shd w:val="clear" w:color="auto" w:fill="FFFF66"/>
        </w:rPr>
      </w:pPr>
      <w:r w:rsidRPr="001E4E53">
        <w:rPr>
          <w:bCs/>
          <w:color w:val="000000"/>
          <w:shd w:val="clear" w:color="auto" w:fill="FFFF66"/>
        </w:rPr>
        <w:t>Rozkład zmiennej „</w:t>
      </w:r>
      <w:r>
        <w:rPr>
          <w:bCs/>
          <w:color w:val="000000"/>
          <w:shd w:val="clear" w:color="auto" w:fill="FFFF66"/>
        </w:rPr>
        <w:t>Fito po</w:t>
      </w:r>
      <w:r w:rsidRPr="001E4E53">
        <w:rPr>
          <w:bCs/>
          <w:color w:val="000000"/>
          <w:shd w:val="clear" w:color="auto" w:fill="FFFF66"/>
        </w:rPr>
        <w:t xml:space="preserve">” prawdopodobnie </w:t>
      </w:r>
      <w:r w:rsidRPr="001E4E53">
        <w:rPr>
          <w:b/>
          <w:bCs/>
          <w:color w:val="000000"/>
          <w:shd w:val="clear" w:color="auto" w:fill="FFFF66"/>
        </w:rPr>
        <w:t>(jest /nie jest)</w:t>
      </w:r>
      <w:r w:rsidRPr="001E4E53">
        <w:rPr>
          <w:bCs/>
          <w:color w:val="000000"/>
          <w:shd w:val="clear" w:color="auto" w:fill="FFFF66"/>
        </w:rPr>
        <w:t xml:space="preserve"> zbliżony do rozkładu normalnego.</w:t>
      </w:r>
    </w:p>
    <w:p w:rsidR="00E4103B" w:rsidRPr="001E4E53" w:rsidRDefault="00E4103B" w:rsidP="00E4103B">
      <w:pPr>
        <w:pStyle w:val="NormalnyWeb"/>
        <w:spacing w:after="0"/>
      </w:pPr>
    </w:p>
    <w:p w:rsidR="00E4103B" w:rsidRPr="001E4E53" w:rsidRDefault="00E4103B" w:rsidP="00E4103B">
      <w:pPr>
        <w:pStyle w:val="NormalnyWeb"/>
        <w:spacing w:after="0"/>
      </w:pPr>
    </w:p>
    <w:p w:rsidR="00E4103B" w:rsidRDefault="00E4103B" w:rsidP="00E4103B">
      <w:pPr>
        <w:pStyle w:val="NormalnyWeb"/>
        <w:spacing w:after="0"/>
      </w:pPr>
    </w:p>
    <w:p w:rsidR="00E4103B" w:rsidRDefault="00E4103B" w:rsidP="00E4103B">
      <w:pPr>
        <w:pStyle w:val="NormalnyWeb"/>
        <w:spacing w:after="0"/>
      </w:pPr>
    </w:p>
    <w:p w:rsidR="00E4103B" w:rsidRPr="004A416B" w:rsidRDefault="00C36BDE" w:rsidP="00E4103B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FF"/>
          <w:kern w:val="0"/>
        </w:rPr>
        <w:t>3</w:t>
      </w:r>
      <w:r w:rsidR="00E4103B" w:rsidRPr="004A416B">
        <w:rPr>
          <w:b/>
          <w:bCs/>
          <w:color w:val="0000FF"/>
          <w:kern w:val="0"/>
        </w:rPr>
        <w:t>. Analiza dopasowania rozkładów.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b/>
          <w:bCs/>
          <w:color w:val="000000"/>
          <w:kern w:val="0"/>
          <w:shd w:val="clear" w:color="auto" w:fill="FFFF66"/>
        </w:rPr>
        <w:t>Przeanalizuj wyniki i uzupełnij wnioski poniżej: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</w:p>
    <w:p w:rsidR="00E4103B" w:rsidRPr="004A416B" w:rsidRDefault="00096948" w:rsidP="00E4103B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Mikro przed</w:t>
      </w:r>
      <w:r w:rsidR="00E4103B"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E4103B" w:rsidRPr="00436630" w:rsidRDefault="00E4103B" w:rsidP="00E4103B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436630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436630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436630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E4103B" w:rsidRPr="00436630" w:rsidRDefault="00E4103B" w:rsidP="00E4103B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436630">
        <w:rPr>
          <w:color w:val="000000"/>
          <w:kern w:val="0"/>
          <w:shd w:val="clear" w:color="auto" w:fill="FFFF66"/>
          <w:lang w:val="en-US"/>
        </w:rPr>
        <w:t>Test chi-</w:t>
      </w:r>
      <w:proofErr w:type="spellStart"/>
      <w:r w:rsidRPr="00436630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436630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u w:val="single"/>
          <w:shd w:val="clear" w:color="auto" w:fill="FFFF66"/>
        </w:rPr>
        <w:t xml:space="preserve">wniosek: </w:t>
      </w:r>
      <w:r w:rsidRPr="004A416B">
        <w:rPr>
          <w:color w:val="000000"/>
          <w:kern w:val="0"/>
          <w:shd w:val="clear" w:color="auto" w:fill="FFFF66"/>
        </w:rPr>
        <w:t>rozkład jest/nie jest normalny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</w:p>
    <w:p w:rsidR="00E4103B" w:rsidRPr="004A416B" w:rsidRDefault="00096948" w:rsidP="00E4103B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Makro przed</w:t>
      </w:r>
      <w:r w:rsidR="00E4103B"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E4103B" w:rsidRPr="004A416B" w:rsidRDefault="00E4103B" w:rsidP="00E4103B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E4103B" w:rsidRPr="00F14F29" w:rsidRDefault="00E4103B" w:rsidP="00E4103B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E4103B" w:rsidRPr="00F14F29" w:rsidRDefault="00E4103B" w:rsidP="00E4103B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>Test chi-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E4103B" w:rsidRDefault="00E4103B" w:rsidP="00E4103B">
      <w:pPr>
        <w:pStyle w:val="NormalnyWeb"/>
        <w:spacing w:after="0"/>
      </w:pPr>
      <w:r w:rsidRPr="004A416B">
        <w:rPr>
          <w:color w:val="000000"/>
          <w:u w:val="single"/>
          <w:shd w:val="clear" w:color="auto" w:fill="FFFF66"/>
        </w:rPr>
        <w:t xml:space="preserve">wniosek: </w:t>
      </w:r>
      <w:r w:rsidRPr="004A416B">
        <w:rPr>
          <w:color w:val="000000"/>
          <w:shd w:val="clear" w:color="auto" w:fill="FFFF66"/>
        </w:rPr>
        <w:t>rozkład jest/nie jest normalny</w:t>
      </w:r>
    </w:p>
    <w:p w:rsidR="00E4103B" w:rsidRDefault="00E4103B" w:rsidP="00E4103B">
      <w:pPr>
        <w:pStyle w:val="NormalnyWeb"/>
        <w:spacing w:after="0"/>
      </w:pP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Fito przed</w:t>
      </w:r>
      <w:r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>Test chi-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Default="00096948" w:rsidP="00096948">
      <w:pPr>
        <w:pStyle w:val="NormalnyWeb"/>
        <w:spacing w:after="0"/>
      </w:pPr>
      <w:r w:rsidRPr="004A416B">
        <w:rPr>
          <w:color w:val="000000"/>
          <w:u w:val="single"/>
          <w:shd w:val="clear" w:color="auto" w:fill="FFFF66"/>
        </w:rPr>
        <w:t xml:space="preserve">wniosek: </w:t>
      </w:r>
      <w:r w:rsidRPr="004A416B">
        <w:rPr>
          <w:color w:val="000000"/>
          <w:shd w:val="clear" w:color="auto" w:fill="FFFF66"/>
        </w:rPr>
        <w:t>rozkład jest/nie jest normalny</w:t>
      </w:r>
    </w:p>
    <w:p w:rsidR="00096948" w:rsidRDefault="00096948" w:rsidP="00E4103B">
      <w:pPr>
        <w:pStyle w:val="NormalnyWeb"/>
        <w:spacing w:after="0"/>
      </w:pP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Mikro po</w:t>
      </w:r>
      <w:r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096948" w:rsidRPr="00436630" w:rsidRDefault="00096948" w:rsidP="00096948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436630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436630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436630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Pr="00436630" w:rsidRDefault="00096948" w:rsidP="00096948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436630">
        <w:rPr>
          <w:color w:val="000000"/>
          <w:kern w:val="0"/>
          <w:shd w:val="clear" w:color="auto" w:fill="FFFF66"/>
          <w:lang w:val="en-US"/>
        </w:rPr>
        <w:t>Test chi-</w:t>
      </w:r>
      <w:proofErr w:type="spellStart"/>
      <w:r w:rsidRPr="00436630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436630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u w:val="single"/>
          <w:shd w:val="clear" w:color="auto" w:fill="FFFF66"/>
        </w:rPr>
        <w:t xml:space="preserve">wniosek: </w:t>
      </w:r>
      <w:r w:rsidRPr="004A416B">
        <w:rPr>
          <w:color w:val="000000"/>
          <w:kern w:val="0"/>
          <w:shd w:val="clear" w:color="auto" w:fill="FFFF66"/>
        </w:rPr>
        <w:t>rozkład jest/nie jest normalny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Makro po</w:t>
      </w:r>
      <w:r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lastRenderedPageBreak/>
        <w:t>Test chi-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Default="00096948" w:rsidP="00096948">
      <w:pPr>
        <w:pStyle w:val="NormalnyWeb"/>
        <w:spacing w:after="0"/>
      </w:pPr>
      <w:r w:rsidRPr="004A416B">
        <w:rPr>
          <w:color w:val="000000"/>
          <w:u w:val="single"/>
          <w:shd w:val="clear" w:color="auto" w:fill="FFFF66"/>
        </w:rPr>
        <w:t xml:space="preserve">wniosek: </w:t>
      </w:r>
      <w:r w:rsidRPr="004A416B">
        <w:rPr>
          <w:color w:val="000000"/>
          <w:shd w:val="clear" w:color="auto" w:fill="FFFF66"/>
        </w:rPr>
        <w:t>rozkład jest/nie jest normalny</w:t>
      </w:r>
    </w:p>
    <w:p w:rsidR="00096948" w:rsidRDefault="00096948" w:rsidP="00096948">
      <w:pPr>
        <w:pStyle w:val="NormalnyWeb"/>
        <w:spacing w:after="0"/>
      </w:pP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>
        <w:rPr>
          <w:b/>
          <w:bCs/>
          <w:color w:val="000000"/>
          <w:kern w:val="0"/>
          <w:shd w:val="clear" w:color="auto" w:fill="FFFF66"/>
        </w:rPr>
        <w:t>Fito po</w:t>
      </w:r>
      <w:r w:rsidRPr="004A416B">
        <w:rPr>
          <w:b/>
          <w:bCs/>
          <w:color w:val="000000"/>
          <w:kern w:val="0"/>
          <w:shd w:val="clear" w:color="auto" w:fill="FFFF66"/>
        </w:rPr>
        <w:t xml:space="preserve">: </w:t>
      </w:r>
    </w:p>
    <w:p w:rsidR="00096948" w:rsidRPr="004A416B" w:rsidRDefault="00096948" w:rsidP="00096948">
      <w:pPr>
        <w:widowControl/>
        <w:suppressAutoHyphens w:val="0"/>
        <w:spacing w:before="100" w:beforeAutospacing="1"/>
        <w:rPr>
          <w:kern w:val="0"/>
        </w:rPr>
      </w:pPr>
      <w:r w:rsidRPr="004A416B">
        <w:rPr>
          <w:color w:val="000000"/>
          <w:kern w:val="0"/>
          <w:shd w:val="clear" w:color="auto" w:fill="FFFF66"/>
        </w:rPr>
        <w:t xml:space="preserve">Test </w:t>
      </w:r>
      <w:proofErr w:type="spellStart"/>
      <w:r w:rsidRPr="004A416B">
        <w:rPr>
          <w:color w:val="000000"/>
          <w:kern w:val="0"/>
          <w:shd w:val="clear" w:color="auto" w:fill="FFFF66"/>
        </w:rPr>
        <w:t>Kolmogorowa-Smirnowa</w:t>
      </w:r>
      <w:proofErr w:type="spellEnd"/>
      <w:r w:rsidRPr="004A416B">
        <w:rPr>
          <w:color w:val="000000"/>
          <w:kern w:val="0"/>
          <w:shd w:val="clear" w:color="auto" w:fill="FFFF66"/>
        </w:rPr>
        <w:t>: p=............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color w:val="000000"/>
          <w:kern w:val="0"/>
          <w:shd w:val="clear" w:color="auto" w:fill="FFFF66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 xml:space="preserve">Test 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Lillieforsa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Pr="00F14F29" w:rsidRDefault="00096948" w:rsidP="00096948">
      <w:pPr>
        <w:widowControl/>
        <w:suppressAutoHyphens w:val="0"/>
        <w:spacing w:before="100" w:beforeAutospacing="1"/>
        <w:rPr>
          <w:kern w:val="0"/>
          <w:lang w:val="en-US"/>
        </w:rPr>
      </w:pPr>
      <w:r w:rsidRPr="00F14F29">
        <w:rPr>
          <w:color w:val="000000"/>
          <w:kern w:val="0"/>
          <w:shd w:val="clear" w:color="auto" w:fill="FFFF66"/>
          <w:lang w:val="en-US"/>
        </w:rPr>
        <w:t>Test chi-</w:t>
      </w:r>
      <w:proofErr w:type="spellStart"/>
      <w:r w:rsidRPr="00F14F29">
        <w:rPr>
          <w:color w:val="000000"/>
          <w:kern w:val="0"/>
          <w:shd w:val="clear" w:color="auto" w:fill="FFFF66"/>
          <w:lang w:val="en-US"/>
        </w:rPr>
        <w:t>kwadrat</w:t>
      </w:r>
      <w:proofErr w:type="spellEnd"/>
      <w:r w:rsidRPr="00F14F29">
        <w:rPr>
          <w:color w:val="000000"/>
          <w:kern w:val="0"/>
          <w:shd w:val="clear" w:color="auto" w:fill="FFFF66"/>
          <w:lang w:val="en-US"/>
        </w:rPr>
        <w:t>: p=.................</w:t>
      </w:r>
    </w:p>
    <w:p w:rsidR="00096948" w:rsidRDefault="00096948" w:rsidP="00096948">
      <w:pPr>
        <w:pStyle w:val="NormalnyWeb"/>
        <w:spacing w:after="0"/>
      </w:pPr>
      <w:r w:rsidRPr="004A416B">
        <w:rPr>
          <w:color w:val="000000"/>
          <w:u w:val="single"/>
          <w:shd w:val="clear" w:color="auto" w:fill="FFFF66"/>
        </w:rPr>
        <w:t xml:space="preserve">wniosek: </w:t>
      </w:r>
      <w:r w:rsidRPr="004A416B">
        <w:rPr>
          <w:color w:val="000000"/>
          <w:shd w:val="clear" w:color="auto" w:fill="FFFF66"/>
        </w:rPr>
        <w:t>rozkład jest/nie jest normalny</w:t>
      </w:r>
    </w:p>
    <w:p w:rsidR="00E4103B" w:rsidRDefault="00E4103B" w:rsidP="00E4103B">
      <w:pPr>
        <w:pStyle w:val="NormalnyWeb"/>
        <w:spacing w:after="0"/>
        <w:rPr>
          <w:b/>
          <w:highlight w:val="yellow"/>
        </w:rPr>
      </w:pPr>
    </w:p>
    <w:p w:rsidR="00B55F5B" w:rsidRDefault="00B55F5B" w:rsidP="00E4103B">
      <w:pPr>
        <w:pStyle w:val="NormalnyWeb"/>
        <w:spacing w:after="0"/>
        <w:rPr>
          <w:b/>
          <w:highlight w:val="yellow"/>
        </w:rPr>
      </w:pPr>
    </w:p>
    <w:p w:rsidR="00E4103B" w:rsidRPr="00561EE6" w:rsidRDefault="00E4103B" w:rsidP="00E4103B">
      <w:pPr>
        <w:pStyle w:val="NormalnyWeb"/>
        <w:spacing w:after="0"/>
        <w:rPr>
          <w:b/>
          <w:highlight w:val="yellow"/>
          <w:u w:val="single"/>
        </w:rPr>
      </w:pPr>
      <w:r w:rsidRPr="00561EE6">
        <w:rPr>
          <w:b/>
          <w:highlight w:val="yellow"/>
          <w:u w:val="single"/>
        </w:rPr>
        <w:t>Na podstawie otrzymanych rezultatów uzupełnij poniższe zdanie:</w:t>
      </w:r>
    </w:p>
    <w:p w:rsidR="00E4103B" w:rsidRPr="00561EE6" w:rsidRDefault="00E4103B" w:rsidP="00E4103B">
      <w:pPr>
        <w:pStyle w:val="NormalnyWeb"/>
        <w:spacing w:after="0"/>
      </w:pPr>
      <w:r w:rsidRPr="00561EE6">
        <w:rPr>
          <w:highlight w:val="yellow"/>
        </w:rPr>
        <w:t>Ponieważ zmienne</w:t>
      </w:r>
      <w:r>
        <w:rPr>
          <w:highlight w:val="yellow"/>
        </w:rPr>
        <w:t xml:space="preserve"> </w:t>
      </w:r>
      <w:r w:rsidRPr="00561EE6">
        <w:rPr>
          <w:highlight w:val="yellow"/>
        </w:rPr>
        <w:t>(</w:t>
      </w:r>
      <w:r w:rsidRPr="00561EE6">
        <w:rPr>
          <w:b/>
          <w:highlight w:val="yellow"/>
        </w:rPr>
        <w:t xml:space="preserve">mają/nie mają) </w:t>
      </w:r>
      <w:r w:rsidRPr="00561EE6">
        <w:rPr>
          <w:highlight w:val="yellow"/>
        </w:rPr>
        <w:t xml:space="preserve">rozkład normalny, </w:t>
      </w:r>
      <w:r w:rsidR="00C36BDE">
        <w:rPr>
          <w:highlight w:val="yellow"/>
        </w:rPr>
        <w:t xml:space="preserve">do porównania średnich </w:t>
      </w:r>
      <w:r w:rsidR="00096948">
        <w:rPr>
          <w:highlight w:val="yellow"/>
        </w:rPr>
        <w:t xml:space="preserve">liczebności mikro-, makro- i </w:t>
      </w:r>
      <w:proofErr w:type="spellStart"/>
      <w:r w:rsidR="00096948">
        <w:rPr>
          <w:highlight w:val="yellow"/>
        </w:rPr>
        <w:t>fitozooplanktonu</w:t>
      </w:r>
      <w:proofErr w:type="spellEnd"/>
      <w:r w:rsidR="00096948">
        <w:rPr>
          <w:highlight w:val="yellow"/>
        </w:rPr>
        <w:t xml:space="preserve"> przed i po udrożnieniu</w:t>
      </w:r>
      <w:r w:rsidR="00C36BDE">
        <w:rPr>
          <w:highlight w:val="yellow"/>
        </w:rPr>
        <w:t xml:space="preserve"> (</w:t>
      </w:r>
      <w:r w:rsidR="00C36BDE">
        <w:rPr>
          <w:b/>
          <w:highlight w:val="yellow"/>
        </w:rPr>
        <w:t xml:space="preserve">można/nie można) </w:t>
      </w:r>
      <w:r w:rsidR="00C36BDE">
        <w:rPr>
          <w:highlight w:val="yellow"/>
        </w:rPr>
        <w:t xml:space="preserve">użyć testu </w:t>
      </w:r>
      <w:proofErr w:type="spellStart"/>
      <w:r w:rsidR="00C36BDE">
        <w:rPr>
          <w:highlight w:val="yellow"/>
        </w:rPr>
        <w:t>t-studenta</w:t>
      </w:r>
      <w:proofErr w:type="spellEnd"/>
      <w:r w:rsidR="00C36BDE">
        <w:rPr>
          <w:highlight w:val="yellow"/>
        </w:rPr>
        <w:t xml:space="preserve"> dla prób (</w:t>
      </w:r>
      <w:r w:rsidR="00C36BDE">
        <w:rPr>
          <w:b/>
          <w:highlight w:val="yellow"/>
        </w:rPr>
        <w:t>niezależnych/zależnych)</w:t>
      </w:r>
      <w:r w:rsidRPr="00561EE6">
        <w:rPr>
          <w:highlight w:val="yellow"/>
        </w:rPr>
        <w:t>.</w:t>
      </w:r>
      <w:r w:rsidR="00C36BDE">
        <w:t xml:space="preserve"> </w:t>
      </w:r>
    </w:p>
    <w:p w:rsidR="00E4103B" w:rsidRDefault="00E4103B" w:rsidP="00E4103B">
      <w:pPr>
        <w:pStyle w:val="NormalnyWeb"/>
        <w:spacing w:after="0"/>
      </w:pPr>
    </w:p>
    <w:p w:rsidR="00E05527" w:rsidRDefault="00E05527" w:rsidP="00E4103B">
      <w:pPr>
        <w:pStyle w:val="NormalnyWeb"/>
        <w:spacing w:after="0"/>
      </w:pPr>
    </w:p>
    <w:p w:rsidR="00B55F5B" w:rsidRDefault="00B55F5B" w:rsidP="00E4103B">
      <w:pPr>
        <w:pStyle w:val="NormalnyWeb"/>
        <w:spacing w:after="0"/>
      </w:pPr>
    </w:p>
    <w:p w:rsidR="00E05527" w:rsidRDefault="00E05527" w:rsidP="00E05527">
      <w:pPr>
        <w:jc w:val="both"/>
        <w:rPr>
          <w:b/>
          <w:bCs/>
          <w:color w:val="000000"/>
          <w:u w:val="single"/>
          <w:shd w:val="clear" w:color="auto" w:fill="FF9966"/>
        </w:rPr>
      </w:pPr>
      <w:r>
        <w:rPr>
          <w:b/>
          <w:bCs/>
          <w:color w:val="000000"/>
          <w:u w:val="single"/>
          <w:shd w:val="clear" w:color="auto" w:fill="FF9966"/>
        </w:rPr>
        <w:t xml:space="preserve">2 Testowanie różnic pomiędzy średnimi </w:t>
      </w:r>
    </w:p>
    <w:p w:rsidR="00E05527" w:rsidRDefault="00E05527" w:rsidP="00E4103B">
      <w:pPr>
        <w:pStyle w:val="NormalnyWeb"/>
        <w:spacing w:after="0"/>
      </w:pPr>
    </w:p>
    <w:p w:rsidR="00C36BDE" w:rsidRDefault="00C36BDE" w:rsidP="00C36BDE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  <w:r>
        <w:rPr>
          <w:b/>
          <w:bCs/>
          <w:color w:val="000000"/>
          <w:shd w:val="clear" w:color="auto" w:fill="FFFF00"/>
        </w:rPr>
        <w:t>Wypisz poniżej uzyskane wyniki i uzupełnij zdania.</w:t>
      </w: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Średnia liczebność </w:t>
      </w:r>
      <w:proofErr w:type="spellStart"/>
      <w:r>
        <w:rPr>
          <w:color w:val="000000"/>
          <w:shd w:val="clear" w:color="auto" w:fill="FFFF00"/>
        </w:rPr>
        <w:t>mikrozooplanktonu</w:t>
      </w:r>
      <w:proofErr w:type="spellEnd"/>
      <w:r>
        <w:rPr>
          <w:color w:val="000000"/>
          <w:shd w:val="clear" w:color="auto" w:fill="FFFF00"/>
        </w:rPr>
        <w:t xml:space="preserve"> przed udrożnieniem wyniosła ......... tys. osobników/m2</w:t>
      </w: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Średnia liczebność </w:t>
      </w:r>
      <w:proofErr w:type="spellStart"/>
      <w:r>
        <w:rPr>
          <w:color w:val="000000"/>
          <w:shd w:val="clear" w:color="auto" w:fill="FFFF00"/>
        </w:rPr>
        <w:t>mikrozooplanktonu</w:t>
      </w:r>
      <w:proofErr w:type="spellEnd"/>
      <w:r>
        <w:rPr>
          <w:color w:val="000000"/>
          <w:shd w:val="clear" w:color="auto" w:fill="FFFF00"/>
        </w:rPr>
        <w:t xml:space="preserve"> po udrożnieniu wyniosła ........ tys. osobników/m2</w:t>
      </w: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Wyniki testu </w:t>
      </w:r>
      <w:proofErr w:type="spellStart"/>
      <w:r>
        <w:rPr>
          <w:color w:val="000000"/>
          <w:shd w:val="clear" w:color="auto" w:fill="FFFF00"/>
        </w:rPr>
        <w:t>t-studenta</w:t>
      </w:r>
      <w:proofErr w:type="spellEnd"/>
      <w:r>
        <w:rPr>
          <w:color w:val="000000"/>
          <w:shd w:val="clear" w:color="auto" w:fill="FFFF00"/>
        </w:rPr>
        <w:t xml:space="preserve"> dla prób zależnych: t=........., p=...........</w:t>
      </w:r>
    </w:p>
    <w:p w:rsidR="00096948" w:rsidRDefault="00096948" w:rsidP="00096948">
      <w:pPr>
        <w:pStyle w:val="NormalnyWeb"/>
        <w:spacing w:after="0"/>
        <w:rPr>
          <w:color w:val="000000"/>
          <w:shd w:val="clear" w:color="auto" w:fill="FFFF00"/>
        </w:rPr>
      </w:pP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Test </w:t>
      </w:r>
      <w:proofErr w:type="spellStart"/>
      <w:r>
        <w:rPr>
          <w:color w:val="000000"/>
          <w:shd w:val="clear" w:color="auto" w:fill="FFFF00"/>
        </w:rPr>
        <w:t>t-studenta</w:t>
      </w:r>
      <w:proofErr w:type="spellEnd"/>
      <w:r>
        <w:rPr>
          <w:color w:val="000000"/>
          <w:shd w:val="clear" w:color="auto" w:fill="FFFF00"/>
        </w:rPr>
        <w:t xml:space="preserve"> dla prób zależnych wykazał </w:t>
      </w:r>
      <w:r>
        <w:rPr>
          <w:b/>
          <w:bCs/>
          <w:color w:val="000000"/>
          <w:u w:val="single"/>
          <w:shd w:val="clear" w:color="auto" w:fill="FFFF00"/>
        </w:rPr>
        <w:t>istotność/nieistotność</w:t>
      </w:r>
      <w:r>
        <w:rPr>
          <w:color w:val="000000"/>
          <w:shd w:val="clear" w:color="auto" w:fill="FFFF00"/>
        </w:rPr>
        <w:t xml:space="preserve"> różnic pomiędzy średnią liczebnością </w:t>
      </w:r>
      <w:proofErr w:type="spellStart"/>
      <w:r>
        <w:rPr>
          <w:color w:val="000000"/>
          <w:shd w:val="clear" w:color="auto" w:fill="FFFF00"/>
        </w:rPr>
        <w:t>mikrozooplanktonu</w:t>
      </w:r>
      <w:proofErr w:type="spellEnd"/>
      <w:r>
        <w:rPr>
          <w:color w:val="000000"/>
          <w:shd w:val="clear" w:color="auto" w:fill="FFFF00"/>
        </w:rPr>
        <w:t xml:space="preserve">  przed i po udrożnieniu starorzecza.</w:t>
      </w: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Średnia liczebność </w:t>
      </w:r>
      <w:proofErr w:type="spellStart"/>
      <w:r>
        <w:rPr>
          <w:color w:val="000000"/>
          <w:shd w:val="clear" w:color="auto" w:fill="FFFF00"/>
        </w:rPr>
        <w:t>mikro</w:t>
      </w:r>
      <w:r w:rsidR="00057CF7">
        <w:rPr>
          <w:color w:val="000000"/>
          <w:shd w:val="clear" w:color="auto" w:fill="FFFF00"/>
        </w:rPr>
        <w:t>zooplanktonu</w:t>
      </w:r>
      <w:proofErr w:type="spellEnd"/>
      <w:r>
        <w:rPr>
          <w:color w:val="000000"/>
          <w:shd w:val="clear" w:color="auto" w:fill="FFFF00"/>
        </w:rPr>
        <w:t xml:space="preserve"> przed udrożnieniem była statystycznie </w:t>
      </w:r>
      <w:r>
        <w:rPr>
          <w:b/>
          <w:bCs/>
          <w:color w:val="000000"/>
          <w:u w:val="single"/>
          <w:shd w:val="clear" w:color="auto" w:fill="FFFF00"/>
        </w:rPr>
        <w:t>istotnie/nieistotnie</w:t>
      </w:r>
      <w:r>
        <w:rPr>
          <w:color w:val="000000"/>
          <w:shd w:val="clear" w:color="auto" w:fill="FFFF00"/>
        </w:rPr>
        <w:t xml:space="preserve"> </w:t>
      </w:r>
      <w:r>
        <w:rPr>
          <w:b/>
          <w:bCs/>
          <w:color w:val="000000"/>
          <w:u w:val="single"/>
          <w:shd w:val="clear" w:color="auto" w:fill="FFFF00"/>
        </w:rPr>
        <w:t>wyższa/niższa</w:t>
      </w:r>
      <w:r>
        <w:rPr>
          <w:color w:val="000000"/>
          <w:shd w:val="clear" w:color="auto" w:fill="FFFF00"/>
        </w:rPr>
        <w:t xml:space="preserve"> niż po udrożnieniu.</w:t>
      </w: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</w:p>
    <w:p w:rsidR="00096948" w:rsidRDefault="00096948" w:rsidP="00096948">
      <w:pPr>
        <w:pStyle w:val="NormalnyWeb"/>
        <w:spacing w:after="0"/>
      </w:pPr>
      <w:r>
        <w:rPr>
          <w:b/>
          <w:bCs/>
          <w:color w:val="000000"/>
          <w:shd w:val="clear" w:color="auto" w:fill="FFFF00"/>
        </w:rPr>
        <w:t xml:space="preserve">Taką samą analizę przeprowadź dla </w:t>
      </w:r>
      <w:proofErr w:type="spellStart"/>
      <w:r>
        <w:rPr>
          <w:b/>
          <w:bCs/>
          <w:color w:val="000000"/>
          <w:shd w:val="clear" w:color="auto" w:fill="FFFF00"/>
        </w:rPr>
        <w:t>makro</w:t>
      </w:r>
      <w:r w:rsidR="00057CF7">
        <w:rPr>
          <w:b/>
          <w:bCs/>
          <w:color w:val="000000"/>
          <w:shd w:val="clear" w:color="auto" w:fill="FFFF00"/>
        </w:rPr>
        <w:t>zooplanktonu</w:t>
      </w:r>
      <w:proofErr w:type="spellEnd"/>
      <w:r>
        <w:rPr>
          <w:b/>
          <w:bCs/>
          <w:color w:val="000000"/>
          <w:shd w:val="clear" w:color="auto" w:fill="FFFF00"/>
        </w:rPr>
        <w:t xml:space="preserve"> i fito</w:t>
      </w:r>
      <w:r w:rsidR="00057CF7">
        <w:rPr>
          <w:b/>
          <w:bCs/>
          <w:color w:val="000000"/>
          <w:shd w:val="clear" w:color="auto" w:fill="FFFF00"/>
        </w:rPr>
        <w:t xml:space="preserve">planktonu </w:t>
      </w:r>
      <w:r>
        <w:rPr>
          <w:b/>
          <w:bCs/>
          <w:color w:val="000000"/>
          <w:shd w:val="clear" w:color="auto" w:fill="FFFF00"/>
        </w:rPr>
        <w:t>i uzupełnij poniższe zdania:</w:t>
      </w: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Test </w:t>
      </w:r>
      <w:proofErr w:type="spellStart"/>
      <w:r>
        <w:rPr>
          <w:color w:val="000000"/>
          <w:shd w:val="clear" w:color="auto" w:fill="FFFF00"/>
        </w:rPr>
        <w:t>t-studenta</w:t>
      </w:r>
      <w:proofErr w:type="spellEnd"/>
      <w:r>
        <w:rPr>
          <w:color w:val="000000"/>
          <w:shd w:val="clear" w:color="auto" w:fill="FFFF00"/>
        </w:rPr>
        <w:t xml:space="preserve"> dla prób zależnych wykazał </w:t>
      </w:r>
      <w:r>
        <w:rPr>
          <w:b/>
          <w:bCs/>
          <w:color w:val="000000"/>
          <w:u w:val="single"/>
          <w:shd w:val="clear" w:color="auto" w:fill="FFFF00"/>
        </w:rPr>
        <w:t>istotność/nieistotność</w:t>
      </w:r>
      <w:r>
        <w:rPr>
          <w:color w:val="000000"/>
          <w:shd w:val="clear" w:color="auto" w:fill="FFFF00"/>
        </w:rPr>
        <w:t xml:space="preserve"> różnic pomiędzy średnią liczebnością </w:t>
      </w:r>
      <w:proofErr w:type="spellStart"/>
      <w:r>
        <w:rPr>
          <w:color w:val="000000"/>
          <w:shd w:val="clear" w:color="auto" w:fill="FFFF00"/>
        </w:rPr>
        <w:t>makro</w:t>
      </w:r>
      <w:r w:rsidR="00057CF7">
        <w:rPr>
          <w:color w:val="000000"/>
          <w:shd w:val="clear" w:color="auto" w:fill="FFFF00"/>
        </w:rPr>
        <w:t>zooplantonu</w:t>
      </w:r>
      <w:proofErr w:type="spellEnd"/>
      <w:r>
        <w:rPr>
          <w:color w:val="000000"/>
          <w:shd w:val="clear" w:color="auto" w:fill="FFFF00"/>
        </w:rPr>
        <w:t xml:space="preserve"> przed i po udrożnieniu starorzecza.</w:t>
      </w: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 xml:space="preserve">Średnia liczebność </w:t>
      </w:r>
      <w:proofErr w:type="spellStart"/>
      <w:r>
        <w:rPr>
          <w:color w:val="000000"/>
          <w:shd w:val="clear" w:color="auto" w:fill="FFFF00"/>
        </w:rPr>
        <w:t>makro</w:t>
      </w:r>
      <w:r w:rsidR="00057CF7">
        <w:rPr>
          <w:color w:val="000000"/>
          <w:shd w:val="clear" w:color="auto" w:fill="FFFF00"/>
        </w:rPr>
        <w:t>zooplanktonu</w:t>
      </w:r>
      <w:proofErr w:type="spellEnd"/>
      <w:r w:rsidR="00057CF7"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przed udrożnieniem była statystycznie </w:t>
      </w:r>
      <w:r>
        <w:rPr>
          <w:b/>
          <w:bCs/>
          <w:color w:val="000000"/>
          <w:u w:val="single"/>
          <w:shd w:val="clear" w:color="auto" w:fill="FFFF00"/>
        </w:rPr>
        <w:t>istotnie/nieistotnie</w:t>
      </w:r>
      <w:r>
        <w:rPr>
          <w:color w:val="000000"/>
          <w:shd w:val="clear" w:color="auto" w:fill="FFFF00"/>
        </w:rPr>
        <w:t xml:space="preserve"> </w:t>
      </w:r>
      <w:r>
        <w:rPr>
          <w:b/>
          <w:bCs/>
          <w:color w:val="000000"/>
          <w:u w:val="single"/>
          <w:shd w:val="clear" w:color="auto" w:fill="FFFF00"/>
        </w:rPr>
        <w:t>wyższa/niższa</w:t>
      </w:r>
      <w:r>
        <w:rPr>
          <w:color w:val="000000"/>
          <w:shd w:val="clear" w:color="auto" w:fill="FFFF00"/>
        </w:rPr>
        <w:t xml:space="preserve"> niż po udrożnieniu.</w:t>
      </w: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lastRenderedPageBreak/>
        <w:t xml:space="preserve">Test </w:t>
      </w:r>
      <w:proofErr w:type="spellStart"/>
      <w:r>
        <w:rPr>
          <w:color w:val="000000"/>
          <w:shd w:val="clear" w:color="auto" w:fill="FFFF00"/>
        </w:rPr>
        <w:t>t-studenta</w:t>
      </w:r>
      <w:proofErr w:type="spellEnd"/>
      <w:r>
        <w:rPr>
          <w:color w:val="000000"/>
          <w:shd w:val="clear" w:color="auto" w:fill="FFFF00"/>
        </w:rPr>
        <w:t xml:space="preserve"> dla prób zależnych wykazał </w:t>
      </w:r>
      <w:r>
        <w:rPr>
          <w:b/>
          <w:bCs/>
          <w:color w:val="000000"/>
          <w:u w:val="single"/>
          <w:shd w:val="clear" w:color="auto" w:fill="FFFF00"/>
        </w:rPr>
        <w:t>istotność/nieistotność</w:t>
      </w:r>
      <w:r>
        <w:rPr>
          <w:color w:val="000000"/>
          <w:shd w:val="clear" w:color="auto" w:fill="FFFF00"/>
        </w:rPr>
        <w:t xml:space="preserve"> różnic pomiędzy średnią liczebnością </w:t>
      </w:r>
      <w:r w:rsidR="00057CF7">
        <w:rPr>
          <w:color w:val="000000"/>
          <w:shd w:val="clear" w:color="auto" w:fill="FFFF00"/>
        </w:rPr>
        <w:t xml:space="preserve">fitoplanktonu </w:t>
      </w:r>
      <w:r>
        <w:rPr>
          <w:color w:val="000000"/>
          <w:shd w:val="clear" w:color="auto" w:fill="FFFF00"/>
        </w:rPr>
        <w:t>przed i po udrożnieniu starorzecza.</w:t>
      </w:r>
    </w:p>
    <w:p w:rsidR="00096948" w:rsidRDefault="00096948" w:rsidP="00096948">
      <w:pPr>
        <w:pStyle w:val="NormalnyWeb"/>
        <w:spacing w:after="0"/>
      </w:pPr>
      <w:r>
        <w:rPr>
          <w:color w:val="000000"/>
          <w:shd w:val="clear" w:color="auto" w:fill="FFFF00"/>
        </w:rPr>
        <w:t>Średnia liczebność fitop</w:t>
      </w:r>
      <w:r w:rsidR="00057CF7">
        <w:rPr>
          <w:color w:val="000000"/>
          <w:shd w:val="clear" w:color="auto" w:fill="FFFF00"/>
        </w:rPr>
        <w:t xml:space="preserve">lanktonu </w:t>
      </w:r>
      <w:r>
        <w:rPr>
          <w:color w:val="000000"/>
          <w:shd w:val="clear" w:color="auto" w:fill="FFFF00"/>
        </w:rPr>
        <w:t xml:space="preserve">przed udrożnieniem była statystycznie </w:t>
      </w:r>
      <w:r>
        <w:rPr>
          <w:b/>
          <w:bCs/>
          <w:color w:val="000000"/>
          <w:u w:val="single"/>
          <w:shd w:val="clear" w:color="auto" w:fill="FFFF00"/>
        </w:rPr>
        <w:t>istotnie/nieistotnie</w:t>
      </w:r>
      <w:r>
        <w:rPr>
          <w:color w:val="000000"/>
          <w:shd w:val="clear" w:color="auto" w:fill="FFFF00"/>
        </w:rPr>
        <w:t xml:space="preserve"> </w:t>
      </w:r>
      <w:r>
        <w:rPr>
          <w:b/>
          <w:bCs/>
          <w:color w:val="000000"/>
          <w:u w:val="single"/>
          <w:shd w:val="clear" w:color="auto" w:fill="FFFF00"/>
        </w:rPr>
        <w:t>wyższa/niższa</w:t>
      </w:r>
      <w:r>
        <w:rPr>
          <w:color w:val="000000"/>
          <w:shd w:val="clear" w:color="auto" w:fill="FFFF00"/>
        </w:rPr>
        <w:t xml:space="preserve"> niż po udrożnieniu.</w:t>
      </w:r>
    </w:p>
    <w:p w:rsidR="00096948" w:rsidRDefault="00096948" w:rsidP="00096948">
      <w:pPr>
        <w:pStyle w:val="NormalnyWeb"/>
        <w:spacing w:after="0"/>
      </w:pPr>
    </w:p>
    <w:p w:rsidR="00096948" w:rsidRPr="00B55F5B" w:rsidRDefault="00B55F5B" w:rsidP="00096948">
      <w:pPr>
        <w:pStyle w:val="NormalnyWeb"/>
        <w:spacing w:after="0"/>
        <w:rPr>
          <w:b/>
        </w:rPr>
      </w:pPr>
      <w:r w:rsidRPr="00B55F5B">
        <w:rPr>
          <w:b/>
          <w:highlight w:val="yellow"/>
        </w:rPr>
        <w:t>Czy naukowcy mieli rację?</w:t>
      </w:r>
    </w:p>
    <w:p w:rsidR="00096948" w:rsidRDefault="00096948" w:rsidP="00096948">
      <w:pPr>
        <w:pStyle w:val="NormalnyWeb"/>
        <w:spacing w:after="0"/>
      </w:pPr>
    </w:p>
    <w:p w:rsidR="00C36BDE" w:rsidRDefault="00C36BDE" w:rsidP="00C36BDE">
      <w:pPr>
        <w:pStyle w:val="NormalnyWeb"/>
        <w:spacing w:after="0"/>
      </w:pPr>
    </w:p>
    <w:p w:rsidR="000F34AE" w:rsidRDefault="000F34AE" w:rsidP="00C36BDE">
      <w:pPr>
        <w:pStyle w:val="NormalnyWeb"/>
        <w:spacing w:after="0"/>
        <w:rPr>
          <w:color w:val="000000"/>
          <w:shd w:val="clear" w:color="auto" w:fill="FFFF00"/>
        </w:rPr>
      </w:pPr>
    </w:p>
    <w:p w:rsidR="000F34AE" w:rsidRDefault="000F34AE" w:rsidP="00C36BDE">
      <w:pPr>
        <w:pStyle w:val="NormalnyWeb"/>
        <w:spacing w:after="0"/>
        <w:rPr>
          <w:color w:val="000000"/>
          <w:shd w:val="clear" w:color="auto" w:fill="FFFF00"/>
        </w:rPr>
      </w:pPr>
    </w:p>
    <w:sectPr w:rsidR="000F34AE" w:rsidSect="00746EA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019359A"/>
    <w:multiLevelType w:val="hybridMultilevel"/>
    <w:tmpl w:val="1EF28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5473"/>
    <w:rsid w:val="00034777"/>
    <w:rsid w:val="00034B0D"/>
    <w:rsid w:val="00057CF7"/>
    <w:rsid w:val="00071E55"/>
    <w:rsid w:val="0008630C"/>
    <w:rsid w:val="00096948"/>
    <w:rsid w:val="000F34AE"/>
    <w:rsid w:val="00130809"/>
    <w:rsid w:val="001320A7"/>
    <w:rsid w:val="00167F08"/>
    <w:rsid w:val="0017753B"/>
    <w:rsid w:val="001B71E8"/>
    <w:rsid w:val="001E4E53"/>
    <w:rsid w:val="001F556B"/>
    <w:rsid w:val="002154CF"/>
    <w:rsid w:val="00253213"/>
    <w:rsid w:val="00280B36"/>
    <w:rsid w:val="00293B15"/>
    <w:rsid w:val="002C60F7"/>
    <w:rsid w:val="002C622A"/>
    <w:rsid w:val="002F08FB"/>
    <w:rsid w:val="00304DA9"/>
    <w:rsid w:val="003C316A"/>
    <w:rsid w:val="003E0942"/>
    <w:rsid w:val="004278B1"/>
    <w:rsid w:val="00436630"/>
    <w:rsid w:val="0043737C"/>
    <w:rsid w:val="0046664D"/>
    <w:rsid w:val="004A416B"/>
    <w:rsid w:val="004F15E1"/>
    <w:rsid w:val="004F58E6"/>
    <w:rsid w:val="00544FCA"/>
    <w:rsid w:val="00561EE6"/>
    <w:rsid w:val="00565473"/>
    <w:rsid w:val="00573672"/>
    <w:rsid w:val="00595E7A"/>
    <w:rsid w:val="005A2811"/>
    <w:rsid w:val="005F0666"/>
    <w:rsid w:val="005F4471"/>
    <w:rsid w:val="00622BF8"/>
    <w:rsid w:val="00666B0D"/>
    <w:rsid w:val="0067266E"/>
    <w:rsid w:val="006B2A5F"/>
    <w:rsid w:val="006C11E4"/>
    <w:rsid w:val="00746EA7"/>
    <w:rsid w:val="00795F92"/>
    <w:rsid w:val="00820101"/>
    <w:rsid w:val="00843B07"/>
    <w:rsid w:val="0087386D"/>
    <w:rsid w:val="00883F22"/>
    <w:rsid w:val="0088707B"/>
    <w:rsid w:val="008A39D7"/>
    <w:rsid w:val="008A47DF"/>
    <w:rsid w:val="008B6518"/>
    <w:rsid w:val="008C238C"/>
    <w:rsid w:val="00937580"/>
    <w:rsid w:val="00962100"/>
    <w:rsid w:val="00983EB1"/>
    <w:rsid w:val="00996C1A"/>
    <w:rsid w:val="009B0F28"/>
    <w:rsid w:val="009D483F"/>
    <w:rsid w:val="009F1CD0"/>
    <w:rsid w:val="009F6B40"/>
    <w:rsid w:val="00A568FD"/>
    <w:rsid w:val="00AF0620"/>
    <w:rsid w:val="00B00594"/>
    <w:rsid w:val="00B55F5B"/>
    <w:rsid w:val="00B61142"/>
    <w:rsid w:val="00BD6ED2"/>
    <w:rsid w:val="00C36BDE"/>
    <w:rsid w:val="00C5672F"/>
    <w:rsid w:val="00C6392A"/>
    <w:rsid w:val="00C63B01"/>
    <w:rsid w:val="00C74723"/>
    <w:rsid w:val="00CD20D1"/>
    <w:rsid w:val="00CF09CA"/>
    <w:rsid w:val="00D53494"/>
    <w:rsid w:val="00D7056B"/>
    <w:rsid w:val="00D71596"/>
    <w:rsid w:val="00E04C4C"/>
    <w:rsid w:val="00E05527"/>
    <w:rsid w:val="00E16CFC"/>
    <w:rsid w:val="00E4103B"/>
    <w:rsid w:val="00EB2136"/>
    <w:rsid w:val="00EE5D7D"/>
    <w:rsid w:val="00F14F29"/>
    <w:rsid w:val="00F40652"/>
    <w:rsid w:val="00F421D9"/>
    <w:rsid w:val="00F537B2"/>
    <w:rsid w:val="00F70FF8"/>
    <w:rsid w:val="00F958C3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hAnsi="StarSymbol"/>
      <w:sz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1"/>
      <w:sz w:val="24"/>
      <w:szCs w:val="24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ormalnyWeb">
    <w:name w:val="Normal (Web)"/>
    <w:basedOn w:val="Normalny"/>
    <w:uiPriority w:val="99"/>
    <w:rsid w:val="00595E7A"/>
    <w:pPr>
      <w:widowControl/>
      <w:suppressAutoHyphens w:val="0"/>
      <w:spacing w:before="100" w:beforeAutospacing="1" w:after="119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4345</Characters>
  <Application>Microsoft Office Word</Application>
  <DocSecurity>0</DocSecurity>
  <Lines>36</Lines>
  <Paragraphs>10</Paragraphs>
  <ScaleCrop>false</ScaleCrop>
  <Company>Home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STATYSTYCZNA WYNIKÓW BADAŃ</dc:title>
  <dc:creator>Agnieszka</dc:creator>
  <cp:lastModifiedBy>T530</cp:lastModifiedBy>
  <cp:revision>2</cp:revision>
  <dcterms:created xsi:type="dcterms:W3CDTF">2018-01-18T09:07:00Z</dcterms:created>
  <dcterms:modified xsi:type="dcterms:W3CDTF">2018-01-18T09:07:00Z</dcterms:modified>
</cp:coreProperties>
</file>